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5040"/>
        <w:gridCol w:w="5040"/>
      </w:tblGrid>
      <w:tr w:rsidR="00856C35" w14:paraId="3A61EC65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28" w:type="dxa"/>
          </w:tcPr>
          <w:p w14:paraId="723907AC" w14:textId="73477FB7" w:rsidR="00856C35" w:rsidRDefault="00856C35" w:rsidP="00856C35"/>
        </w:tc>
        <w:tc>
          <w:tcPr>
            <w:tcW w:w="4428" w:type="dxa"/>
          </w:tcPr>
          <w:p w14:paraId="10E849BF" w14:textId="47D9BA0D" w:rsidR="00856C35" w:rsidRDefault="0093256D" w:rsidP="0093256D">
            <w:pPr>
              <w:pStyle w:val="CompanyName"/>
              <w:ind w:left="360"/>
            </w:pPr>
            <w:bookmarkStart w:id="0" w:name="_GoBack"/>
            <w:bookmarkEnd w:id="0"/>
            <w:r>
              <w:t>TempCare, LLC</w:t>
            </w:r>
          </w:p>
        </w:tc>
      </w:tr>
    </w:tbl>
    <w:p w14:paraId="59B6A785" w14:textId="4000A4EF" w:rsidR="00467865" w:rsidRPr="00275BB5" w:rsidRDefault="00856C35" w:rsidP="00856C35">
      <w:pPr>
        <w:pStyle w:val="Heading1"/>
      </w:pPr>
      <w:r>
        <w:t>Employment Application</w:t>
      </w:r>
    </w:p>
    <w:p w14:paraId="4F45886F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0A8FCDED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398FF27A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6255F83A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1720B4F8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5CCB5726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14:paraId="7FDB2A76" w14:textId="77777777"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15F8F305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0CC2947D" w14:textId="77777777" w:rsidTr="00FF1313">
        <w:tc>
          <w:tcPr>
            <w:tcW w:w="1081" w:type="dxa"/>
          </w:tcPr>
          <w:p w14:paraId="49DBBF09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0E3C901E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44718C31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531BFD9B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14:paraId="73DCF9EC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14:paraId="7F6CD209" w14:textId="77777777" w:rsidR="00856C35" w:rsidRPr="009C220D" w:rsidRDefault="00856C35" w:rsidP="00856C35"/>
        </w:tc>
      </w:tr>
    </w:tbl>
    <w:p w14:paraId="1FC74492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14:paraId="6994BA1A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3A9E619E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6913B64C" w14:textId="77777777"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44581E3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20D0257A" w14:textId="77777777" w:rsidTr="00FF1313">
        <w:tc>
          <w:tcPr>
            <w:tcW w:w="1081" w:type="dxa"/>
          </w:tcPr>
          <w:p w14:paraId="09B47315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14:paraId="6AAF94DD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6CEED0E0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14:paraId="6C3A75C9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14:paraId="2C887B0B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19C59044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4B3C3813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604013A8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53EFD4F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33CB12D8" w14:textId="77777777" w:rsidTr="00FF1313">
        <w:trPr>
          <w:trHeight w:val="288"/>
        </w:trPr>
        <w:tc>
          <w:tcPr>
            <w:tcW w:w="1081" w:type="dxa"/>
          </w:tcPr>
          <w:p w14:paraId="0AE52972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1473A2BA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333688C5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4E29C72E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14:paraId="109EA7DC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14:paraId="22B79A52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319A7006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0CC86C80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14:paraId="7FF72790" w14:textId="77777777"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47B5C0F0" w14:textId="77777777" w:rsidR="00841645" w:rsidRPr="009C220D" w:rsidRDefault="00841645" w:rsidP="00440CD8">
            <w:pPr>
              <w:pStyle w:val="FieldText"/>
            </w:pPr>
          </w:p>
        </w:tc>
      </w:tr>
    </w:tbl>
    <w:p w14:paraId="78A7FB2D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14:paraId="7FAF73A9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66" w:type="dxa"/>
          </w:tcPr>
          <w:p w14:paraId="5F5BE0D0" w14:textId="77777777"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14:paraId="62CC61F4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</w:tcPr>
          <w:p w14:paraId="55D6B80A" w14:textId="77777777" w:rsidR="00613129" w:rsidRPr="005114CE" w:rsidRDefault="00613129" w:rsidP="00490804">
            <w:pPr>
              <w:pStyle w:val="Heading4"/>
              <w:outlineLvl w:val="3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295F2EC7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</w:tcPr>
          <w:p w14:paraId="43924549" w14:textId="77777777" w:rsidR="00613129" w:rsidRPr="005114CE" w:rsidRDefault="00613129" w:rsidP="00490804">
            <w:pPr>
              <w:pStyle w:val="Heading4"/>
              <w:outlineLvl w:val="3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D78D5D0" w14:textId="77777777"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14:paraId="08F51834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03"/>
        <w:gridCol w:w="8277"/>
      </w:tblGrid>
      <w:tr w:rsidR="00DE7FB7" w:rsidRPr="005114CE" w14:paraId="1C95ABFE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</w:tcPr>
          <w:p w14:paraId="3DAE3578" w14:textId="77777777"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</w:tcPr>
          <w:p w14:paraId="5F46075F" w14:textId="77777777" w:rsidR="00DE7FB7" w:rsidRPr="009C220D" w:rsidRDefault="00DE7FB7" w:rsidP="00083002">
            <w:pPr>
              <w:pStyle w:val="FieldText"/>
            </w:pPr>
          </w:p>
        </w:tc>
      </w:tr>
    </w:tbl>
    <w:p w14:paraId="34F3F901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14:paraId="68F07054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0EA46B04" w14:textId="77777777"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</w:tcPr>
          <w:p w14:paraId="54AA2F26" w14:textId="77777777"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14:paraId="1FDFB593" w14:textId="77777777"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9C220D" w:rsidRPr="005114CE">
              <w:instrText xml:space="preserve"> FORMCHECKBOX </w:instrText>
            </w:r>
            <w:r w:rsidR="00CA38CB">
              <w:fldChar w:fldCharType="separate"/>
            </w:r>
            <w:r w:rsidRPr="005114CE">
              <w:fldChar w:fldCharType="end"/>
            </w:r>
            <w:bookmarkEnd w:id="1"/>
          </w:p>
        </w:tc>
        <w:tc>
          <w:tcPr>
            <w:tcW w:w="509" w:type="dxa"/>
          </w:tcPr>
          <w:p w14:paraId="64458A0A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5ACD7FF7" w14:textId="77777777"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="009C220D" w:rsidRPr="00D6155E">
              <w:instrText xml:space="preserve"> FORMCHECKBOX </w:instrText>
            </w:r>
            <w:r w:rsidR="00CA38CB">
              <w:fldChar w:fldCharType="separate"/>
            </w:r>
            <w:r w:rsidRPr="00D6155E">
              <w:fldChar w:fldCharType="end"/>
            </w:r>
            <w:bookmarkEnd w:id="2"/>
          </w:p>
        </w:tc>
        <w:tc>
          <w:tcPr>
            <w:tcW w:w="4031" w:type="dxa"/>
          </w:tcPr>
          <w:p w14:paraId="18B31ADF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>If no, are you authorized to work in the U.S.?</w:t>
            </w:r>
          </w:p>
        </w:tc>
        <w:tc>
          <w:tcPr>
            <w:tcW w:w="517" w:type="dxa"/>
          </w:tcPr>
          <w:p w14:paraId="2A1AA552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5B44F921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CA38CB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</w:tcPr>
          <w:p w14:paraId="001645A0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7179CE68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CA38CB">
              <w:fldChar w:fldCharType="separate"/>
            </w:r>
            <w:r w:rsidRPr="005114CE">
              <w:fldChar w:fldCharType="end"/>
            </w:r>
          </w:p>
        </w:tc>
      </w:tr>
    </w:tbl>
    <w:p w14:paraId="6B123A6D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1359"/>
        <w:gridCol w:w="3855"/>
      </w:tblGrid>
      <w:tr w:rsidR="009C220D" w:rsidRPr="005114CE" w14:paraId="3F2E7AC5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355867BA" w14:textId="77777777"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</w:tcPr>
          <w:p w14:paraId="1B90156D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0192BBB0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CA38CB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7536EE2E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575C5119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CA38CB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</w:tcPr>
          <w:p w14:paraId="0BA0112A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14:paraId="16BF2D03" w14:textId="77777777" w:rsidR="009C220D" w:rsidRPr="009C220D" w:rsidRDefault="009C220D" w:rsidP="00617C65">
            <w:pPr>
              <w:pStyle w:val="FieldText"/>
            </w:pPr>
          </w:p>
        </w:tc>
      </w:tr>
    </w:tbl>
    <w:p w14:paraId="7528B79F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5214"/>
      </w:tblGrid>
      <w:tr w:rsidR="009C220D" w:rsidRPr="005114CE" w14:paraId="3DF222E5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361949B8" w14:textId="77777777"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</w:tcPr>
          <w:p w14:paraId="032DF489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150AD356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CA38CB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5B5A3A1F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2F74AABA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CA38CB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</w:tcPr>
          <w:p w14:paraId="29C677E4" w14:textId="77777777" w:rsidR="009C220D" w:rsidRPr="005114CE" w:rsidRDefault="009C220D" w:rsidP="00682C69"/>
        </w:tc>
      </w:tr>
    </w:tbl>
    <w:p w14:paraId="0D318675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8748"/>
      </w:tblGrid>
      <w:tr w:rsidR="000F2DF4" w:rsidRPr="005114CE" w14:paraId="0C55089D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32" w:type="dxa"/>
          </w:tcPr>
          <w:p w14:paraId="3FFFF31F" w14:textId="77777777"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14:paraId="591EC414" w14:textId="77777777" w:rsidR="000F2DF4" w:rsidRPr="009C220D" w:rsidRDefault="000F2DF4" w:rsidP="00617C65">
            <w:pPr>
              <w:pStyle w:val="FieldText"/>
            </w:pPr>
          </w:p>
        </w:tc>
      </w:tr>
    </w:tbl>
    <w:p w14:paraId="35381E3E" w14:textId="77777777" w:rsidR="00330050" w:rsidRDefault="00330050" w:rsidP="00330050">
      <w:pPr>
        <w:pStyle w:val="Heading2"/>
      </w:pPr>
      <w:r>
        <w:t>Education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2782"/>
        <w:gridCol w:w="920"/>
        <w:gridCol w:w="5046"/>
      </w:tblGrid>
      <w:tr w:rsidR="000F2DF4" w:rsidRPr="00613129" w14:paraId="74F1369D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14:paraId="44ECF4A2" w14:textId="77777777"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14:paraId="5171C8F6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1537649B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091B3C9E" w14:textId="77777777" w:rsidR="000F2DF4" w:rsidRPr="005114CE" w:rsidRDefault="000F2DF4" w:rsidP="00617C65">
            <w:pPr>
              <w:pStyle w:val="FieldText"/>
            </w:pPr>
          </w:p>
        </w:tc>
      </w:tr>
    </w:tbl>
    <w:p w14:paraId="64C90E3C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7A83A474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7" w:type="dxa"/>
          </w:tcPr>
          <w:p w14:paraId="1033EE8A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3352D656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0BF56F8C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61C4FA37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5CBFFE33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4C87CBC9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10A1AF05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CA38CB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25C413DB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6E3A8582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CA38CB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5620BAF8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</w:t>
            </w:r>
            <w:r w:rsidR="00330050">
              <w:t>iploma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40B1A7EA" w14:textId="77777777" w:rsidR="00250014" w:rsidRPr="005114CE" w:rsidRDefault="00250014" w:rsidP="00617C65">
            <w:pPr>
              <w:pStyle w:val="FieldText"/>
            </w:pPr>
          </w:p>
        </w:tc>
      </w:tr>
    </w:tbl>
    <w:p w14:paraId="2748FE4A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0F2DF4" w:rsidRPr="00613129" w14:paraId="19992FEE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36501202" w14:textId="77777777"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38CFA840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11766AB5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06E851DD" w14:textId="77777777" w:rsidR="000F2DF4" w:rsidRPr="005114CE" w:rsidRDefault="000F2DF4" w:rsidP="00617C65">
            <w:pPr>
              <w:pStyle w:val="FieldText"/>
            </w:pPr>
          </w:p>
        </w:tc>
      </w:tr>
    </w:tbl>
    <w:p w14:paraId="24D06A1F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4F27BBC4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14:paraId="6A83E4A0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60E6C542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102A6DD7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46C4840E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7C0AFAB4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4C40C1A1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6B51093D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CA38CB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1EDC5B81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06AF1E89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CA38CB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073329DE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50D9D0AF" w14:textId="77777777" w:rsidR="00250014" w:rsidRPr="005114CE" w:rsidRDefault="00250014" w:rsidP="00617C65">
            <w:pPr>
              <w:pStyle w:val="FieldText"/>
            </w:pPr>
          </w:p>
        </w:tc>
      </w:tr>
    </w:tbl>
    <w:p w14:paraId="425B2126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2A2510" w:rsidRPr="00613129" w14:paraId="3AE20FCC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3D138B91" w14:textId="77777777"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31DE0E92" w14:textId="77777777"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</w:tcPr>
          <w:p w14:paraId="2EE1C929" w14:textId="77777777" w:rsidR="002A2510" w:rsidRPr="005114CE" w:rsidRDefault="002A2510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</w:tcPr>
          <w:p w14:paraId="26EF06BC" w14:textId="77777777" w:rsidR="002A2510" w:rsidRPr="005114CE" w:rsidRDefault="002A2510" w:rsidP="00617C65">
            <w:pPr>
              <w:pStyle w:val="FieldText"/>
            </w:pPr>
          </w:p>
        </w:tc>
      </w:tr>
    </w:tbl>
    <w:p w14:paraId="0D84D31D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14:paraId="7FCB4494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2" w:type="dxa"/>
          </w:tcPr>
          <w:p w14:paraId="3BA3B662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14:paraId="1298A5F2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0522EE50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281D2BC9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</w:tcPr>
          <w:p w14:paraId="022584C2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7462A592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0776BA7F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CA38CB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70DD4644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73DD9E61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CA38CB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1811DCDC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14:paraId="0052B3E0" w14:textId="77777777" w:rsidR="00250014" w:rsidRPr="005114CE" w:rsidRDefault="00250014" w:rsidP="00617C65">
            <w:pPr>
              <w:pStyle w:val="FieldText"/>
            </w:pPr>
          </w:p>
        </w:tc>
      </w:tr>
    </w:tbl>
    <w:p w14:paraId="3412E86A" w14:textId="77777777" w:rsidR="00330050" w:rsidRDefault="00330050" w:rsidP="00330050">
      <w:pPr>
        <w:pStyle w:val="Heading2"/>
      </w:pPr>
      <w:r>
        <w:t>References</w:t>
      </w:r>
    </w:p>
    <w:p w14:paraId="546AFC1B" w14:textId="77777777"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0F2DF4" w:rsidRPr="005114CE" w14:paraId="0D2D97C5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27566A3B" w14:textId="77777777"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14:paraId="39362BC8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6E3A6308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50F61FC5" w14:textId="77777777" w:rsidR="000F2DF4" w:rsidRPr="009C220D" w:rsidRDefault="000F2DF4" w:rsidP="00A211B2">
            <w:pPr>
              <w:pStyle w:val="FieldText"/>
            </w:pPr>
          </w:p>
        </w:tc>
      </w:tr>
      <w:tr w:rsidR="000F2DF4" w:rsidRPr="005114CE" w14:paraId="35D69292" w14:textId="77777777" w:rsidTr="00BD103E">
        <w:trPr>
          <w:trHeight w:val="360"/>
        </w:trPr>
        <w:tc>
          <w:tcPr>
            <w:tcW w:w="1072" w:type="dxa"/>
          </w:tcPr>
          <w:p w14:paraId="292413D2" w14:textId="77777777"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68191C0E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26562AD7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2B64735" w14:textId="77777777" w:rsidR="000F2DF4" w:rsidRPr="009C220D" w:rsidRDefault="000F2DF4" w:rsidP="00682C69">
            <w:pPr>
              <w:pStyle w:val="FieldText"/>
            </w:pPr>
          </w:p>
        </w:tc>
      </w:tr>
      <w:tr w:rsidR="00BD103E" w:rsidRPr="005114CE" w14:paraId="1CC840A0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03C1CE79" w14:textId="77777777" w:rsidR="00BD103E" w:rsidRDefault="00BD103E" w:rsidP="00490804">
            <w:r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3D1AACDB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4366308A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260F5F3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35F24B78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963E954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8FB25FE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5ED3904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8B1540D" w14:textId="77777777" w:rsidR="00D55AFA" w:rsidRDefault="00D55AFA" w:rsidP="00330050"/>
        </w:tc>
      </w:tr>
      <w:tr w:rsidR="000F2DF4" w:rsidRPr="005114CE" w14:paraId="589084C1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2B45FEC8" w14:textId="77777777" w:rsidR="000F2DF4" w:rsidRPr="005114CE" w:rsidRDefault="000F2DF4" w:rsidP="00490804">
            <w:r w:rsidRPr="005114CE">
              <w:lastRenderedPageBreak/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374BFD5F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7944009F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0D8CF2B" w14:textId="77777777" w:rsidR="000F2DF4" w:rsidRPr="009C220D" w:rsidRDefault="000F2DF4" w:rsidP="00A211B2">
            <w:pPr>
              <w:pStyle w:val="FieldText"/>
            </w:pPr>
          </w:p>
        </w:tc>
      </w:tr>
      <w:tr w:rsidR="000D2539" w:rsidRPr="005114CE" w14:paraId="23C1A464" w14:textId="77777777" w:rsidTr="00BD103E">
        <w:trPr>
          <w:trHeight w:val="360"/>
        </w:trPr>
        <w:tc>
          <w:tcPr>
            <w:tcW w:w="1072" w:type="dxa"/>
          </w:tcPr>
          <w:p w14:paraId="3B41BBAD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63C9B456" w14:textId="77777777"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</w:tcPr>
          <w:p w14:paraId="4C1834F0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7B3B207" w14:textId="77777777" w:rsidR="000D2539" w:rsidRPr="009C220D" w:rsidRDefault="000D2539" w:rsidP="00682C69">
            <w:pPr>
              <w:pStyle w:val="FieldText"/>
            </w:pPr>
          </w:p>
        </w:tc>
      </w:tr>
      <w:tr w:rsidR="00BD103E" w:rsidRPr="005114CE" w14:paraId="24DD3FA0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56CC4EBE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76F5B4A0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4B1F43A7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9733C4E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68E71DD3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6DE94F2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404EE1E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C2FC572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FB68A5F" w14:textId="77777777" w:rsidR="00D55AFA" w:rsidRDefault="00D55AFA" w:rsidP="00330050"/>
        </w:tc>
      </w:tr>
      <w:tr w:rsidR="000D2539" w:rsidRPr="005114CE" w14:paraId="5290B372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05701427" w14:textId="77777777"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37C1D03E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215EBD95" w14:textId="77777777" w:rsidR="000D2539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A9BB58D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7465C193" w14:textId="77777777" w:rsidTr="00BD103E">
        <w:trPr>
          <w:trHeight w:val="360"/>
        </w:trPr>
        <w:tc>
          <w:tcPr>
            <w:tcW w:w="1072" w:type="dxa"/>
          </w:tcPr>
          <w:p w14:paraId="1440F25C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1A9E7403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</w:tcPr>
          <w:p w14:paraId="4BD56098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3E78853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BD103E" w:rsidRPr="005114CE" w14:paraId="0ED1ABFE" w14:textId="77777777" w:rsidTr="00BD103E">
        <w:trPr>
          <w:trHeight w:val="360"/>
        </w:trPr>
        <w:tc>
          <w:tcPr>
            <w:tcW w:w="1072" w:type="dxa"/>
          </w:tcPr>
          <w:p w14:paraId="7EC0140B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29CDDCB7" w14:textId="77777777" w:rsidR="00BD103E" w:rsidRPr="009C220D" w:rsidRDefault="00BD103E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59990F8D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FF68177" w14:textId="77777777" w:rsidR="00BD103E" w:rsidRPr="009C220D" w:rsidRDefault="00BD103E" w:rsidP="00607FED">
            <w:pPr>
              <w:pStyle w:val="FieldText"/>
              <w:keepLines/>
            </w:pPr>
          </w:p>
        </w:tc>
      </w:tr>
    </w:tbl>
    <w:p w14:paraId="1CBFE91F" w14:textId="77777777" w:rsidR="00871876" w:rsidRDefault="00871876" w:rsidP="00871876">
      <w:pPr>
        <w:pStyle w:val="Heading2"/>
      </w:pPr>
      <w:r>
        <w:t>Previous Employment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0D2539" w:rsidRPr="00613129" w14:paraId="4DFA17CD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095F066F" w14:textId="77777777"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1D867E55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4BA94A96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389F2FD0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613129" w14:paraId="31A0191C" w14:textId="77777777" w:rsidTr="00BD103E">
        <w:trPr>
          <w:trHeight w:val="360"/>
        </w:trPr>
        <w:tc>
          <w:tcPr>
            <w:tcW w:w="1072" w:type="dxa"/>
          </w:tcPr>
          <w:p w14:paraId="0E6FFA21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78DB719E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15A2ABFE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CACF0D7" w14:textId="77777777" w:rsidR="000D2539" w:rsidRPr="009C220D" w:rsidRDefault="000D2539" w:rsidP="0014663E">
            <w:pPr>
              <w:pStyle w:val="FieldText"/>
            </w:pPr>
          </w:p>
        </w:tc>
      </w:tr>
    </w:tbl>
    <w:p w14:paraId="65F01911" w14:textId="77777777" w:rsidR="00C92A3C" w:rsidRDefault="00C92A3C"/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14:paraId="38D535CE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46FE8F78" w14:textId="77777777"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ED2D6D2" w14:textId="77777777"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6988032A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1EE4A09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4D9B04B3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4F10212A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14:paraId="667DE8BD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0D2539" w:rsidRPr="00613129" w14:paraId="3DEA7627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075690C0" w14:textId="77777777"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1EFBD36B" w14:textId="77777777" w:rsidR="000D2539" w:rsidRPr="009C220D" w:rsidRDefault="000D2539" w:rsidP="0014663E">
            <w:pPr>
              <w:pStyle w:val="FieldText"/>
            </w:pPr>
          </w:p>
        </w:tc>
      </w:tr>
    </w:tbl>
    <w:p w14:paraId="66C39E8B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14:paraId="603F8DF7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79A6154E" w14:textId="77777777"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738C573B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</w:tcPr>
          <w:p w14:paraId="69FB630C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C13C3DC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</w:tcPr>
          <w:p w14:paraId="4D4DBC77" w14:textId="77777777" w:rsidR="000D2539" w:rsidRPr="005114CE" w:rsidRDefault="007E56C4" w:rsidP="00490804">
            <w:pPr>
              <w:pStyle w:val="Heading4"/>
              <w:outlineLvl w:val="3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3A4410A6" w14:textId="77777777" w:rsidR="000D2539" w:rsidRPr="009C220D" w:rsidRDefault="000D2539" w:rsidP="0014663E">
            <w:pPr>
              <w:pStyle w:val="FieldText"/>
            </w:pPr>
          </w:p>
        </w:tc>
      </w:tr>
    </w:tbl>
    <w:p w14:paraId="01361886" w14:textId="77777777" w:rsidR="00BC07E3" w:rsidRDefault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0D2539" w:rsidRPr="00613129" w14:paraId="1F82FD79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13576D5A" w14:textId="77777777"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1C0AD0AB" w14:textId="77777777" w:rsidR="000D2539" w:rsidRPr="009C220D" w:rsidRDefault="000D2539" w:rsidP="00490804">
            <w:pPr>
              <w:pStyle w:val="Checkbox"/>
            </w:pPr>
            <w:r>
              <w:t>YES</w:t>
            </w:r>
          </w:p>
          <w:p w14:paraId="65F3ED39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CA38CB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59E095A2" w14:textId="77777777" w:rsidR="000D2539" w:rsidRPr="009C220D" w:rsidRDefault="000D2539" w:rsidP="00490804">
            <w:pPr>
              <w:pStyle w:val="Checkbox"/>
            </w:pPr>
            <w:r>
              <w:t>NO</w:t>
            </w:r>
          </w:p>
          <w:p w14:paraId="17D95BFE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CA38CB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08AAE795" w14:textId="77777777"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14:paraId="52931BB7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7F42C33A" w14:textId="77777777"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</w:tcPr>
          <w:p w14:paraId="3F4871B8" w14:textId="77777777"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593F7E2D" w14:textId="77777777"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73D8787C" w14:textId="77777777"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14:paraId="3F7F8884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09B2042" w14:textId="77777777"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A316995" w14:textId="77777777"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4AC384C" w14:textId="77777777"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DF873CD" w14:textId="77777777"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14:paraId="1AA51256" w14:textId="77777777" w:rsidR="00C92A3C" w:rsidRDefault="00C92A3C" w:rsidP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2BE0A504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49BD33AD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7A7443CB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5959BBAE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6281E2A4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4B2F231B" w14:textId="77777777" w:rsidTr="00BD103E">
        <w:trPr>
          <w:trHeight w:val="360"/>
        </w:trPr>
        <w:tc>
          <w:tcPr>
            <w:tcW w:w="1072" w:type="dxa"/>
          </w:tcPr>
          <w:p w14:paraId="64275275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539341B2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534C38C8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E2B38CF" w14:textId="77777777" w:rsidR="00BC07E3" w:rsidRPr="009C220D" w:rsidRDefault="00BC07E3" w:rsidP="00BC07E3">
            <w:pPr>
              <w:pStyle w:val="FieldText"/>
            </w:pPr>
          </w:p>
        </w:tc>
      </w:tr>
    </w:tbl>
    <w:p w14:paraId="6A62AEB4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15200B7E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66D51ECF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190BC8DD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74257BB5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5D07BC26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0CC9DF24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378219AE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0965AE1A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039336CF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1CD4E04F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2DADE767" w14:textId="77777777" w:rsidR="00BC07E3" w:rsidRPr="009C220D" w:rsidRDefault="00BC07E3" w:rsidP="00BC07E3">
            <w:pPr>
              <w:pStyle w:val="FieldText"/>
            </w:pPr>
          </w:p>
        </w:tc>
      </w:tr>
    </w:tbl>
    <w:p w14:paraId="41AA5540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4926BE3A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3E955EFA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036977CA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00252121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B74B0ED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36B447F2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3D38DA98" w14:textId="77777777" w:rsidR="00BC07E3" w:rsidRPr="009C220D" w:rsidRDefault="00BC07E3" w:rsidP="00BC07E3">
            <w:pPr>
              <w:pStyle w:val="FieldText"/>
            </w:pPr>
          </w:p>
        </w:tc>
      </w:tr>
    </w:tbl>
    <w:p w14:paraId="6E5C9C12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3CE6B756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71DC590B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2D50FA9A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16AAA650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CA38CB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2BBAFFAA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3FEEE3DD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CA38CB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4AA87D96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14:paraId="451E09F1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7A1441E5" w14:textId="77777777"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</w:tcPr>
          <w:p w14:paraId="7630DE5B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4BCF461D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69C1A684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14:paraId="108F3E4A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C704349" w14:textId="77777777"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9D20E1A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A73D955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9655C36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14:paraId="625558F9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0DD2F892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7F433C38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516A2289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6FBBB4B6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0F10AD3F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42AC7FFB" w14:textId="77777777" w:rsidTr="00BD103E">
        <w:trPr>
          <w:trHeight w:val="360"/>
        </w:trPr>
        <w:tc>
          <w:tcPr>
            <w:tcW w:w="1072" w:type="dxa"/>
          </w:tcPr>
          <w:p w14:paraId="7196B2BB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3D53AAE4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4DCFC984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7729AE1" w14:textId="77777777" w:rsidR="00BC07E3" w:rsidRPr="009C220D" w:rsidRDefault="00BC07E3" w:rsidP="00BC07E3">
            <w:pPr>
              <w:pStyle w:val="FieldText"/>
            </w:pPr>
          </w:p>
        </w:tc>
      </w:tr>
    </w:tbl>
    <w:p w14:paraId="6EB69CA5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539E687C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6EA44553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2F0463D6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5676C4C2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25673346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0326D462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03AE5FD0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7F1B372C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0922B4DB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5220979B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476502A1" w14:textId="77777777" w:rsidR="00BC07E3" w:rsidRPr="009C220D" w:rsidRDefault="00BC07E3" w:rsidP="00BC07E3">
            <w:pPr>
              <w:pStyle w:val="FieldText"/>
            </w:pPr>
          </w:p>
        </w:tc>
      </w:tr>
    </w:tbl>
    <w:p w14:paraId="1380EB49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7CC355D5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53CF0C10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490E92A9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4F1D36DC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ECE6B1E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3FF02588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7ADC9EC1" w14:textId="77777777" w:rsidR="00BC07E3" w:rsidRPr="009C220D" w:rsidRDefault="00BC07E3" w:rsidP="00BC07E3">
            <w:pPr>
              <w:pStyle w:val="FieldText"/>
            </w:pPr>
          </w:p>
        </w:tc>
      </w:tr>
    </w:tbl>
    <w:p w14:paraId="6CC0D92B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78C00F2C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3D582C26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7AA28C70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48F28E56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CA38CB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1C4B5794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116B968B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CA38CB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677B1ACD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14:paraId="7B130FFB" w14:textId="77777777" w:rsidR="00871876" w:rsidRDefault="00871876" w:rsidP="00871876">
      <w:pPr>
        <w:pStyle w:val="Heading2"/>
      </w:pPr>
      <w:r>
        <w:lastRenderedPageBreak/>
        <w:t>Military Service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14:paraId="225A267C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823" w:type="dxa"/>
          </w:tcPr>
          <w:p w14:paraId="2558F9E9" w14:textId="77777777"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</w:tcPr>
          <w:p w14:paraId="61781E82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</w:tcPr>
          <w:p w14:paraId="58374A46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14:paraId="5C295298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</w:tcPr>
          <w:p w14:paraId="38527207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4DED4418" w14:textId="77777777" w:rsidR="000D2539" w:rsidRPr="009C220D" w:rsidRDefault="000D2539" w:rsidP="00902964">
            <w:pPr>
              <w:pStyle w:val="FieldText"/>
            </w:pPr>
          </w:p>
        </w:tc>
      </w:tr>
    </w:tbl>
    <w:p w14:paraId="77832DBF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29"/>
        <w:gridCol w:w="3120"/>
        <w:gridCol w:w="1927"/>
        <w:gridCol w:w="3204"/>
      </w:tblGrid>
      <w:tr w:rsidR="000D2539" w:rsidRPr="005114CE" w14:paraId="3571A619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29" w:type="dxa"/>
          </w:tcPr>
          <w:p w14:paraId="7E7EFC42" w14:textId="77777777"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14:paraId="68A06430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</w:tcPr>
          <w:p w14:paraId="6C307B26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</w:tcPr>
          <w:p w14:paraId="1AF1485C" w14:textId="77777777" w:rsidR="000D2539" w:rsidRPr="009C220D" w:rsidRDefault="000D2539" w:rsidP="00902964">
            <w:pPr>
              <w:pStyle w:val="FieldText"/>
            </w:pPr>
          </w:p>
        </w:tc>
      </w:tr>
    </w:tbl>
    <w:p w14:paraId="63FDDB28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842"/>
        <w:gridCol w:w="7238"/>
      </w:tblGrid>
      <w:tr w:rsidR="000D2539" w:rsidRPr="005114CE" w14:paraId="0541EE61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842" w:type="dxa"/>
          </w:tcPr>
          <w:p w14:paraId="1CCD71B6" w14:textId="77777777"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</w:tcPr>
          <w:p w14:paraId="10902757" w14:textId="77777777" w:rsidR="000D2539" w:rsidRPr="009C220D" w:rsidRDefault="000D2539" w:rsidP="00902964">
            <w:pPr>
              <w:pStyle w:val="FieldText"/>
            </w:pPr>
          </w:p>
        </w:tc>
      </w:tr>
    </w:tbl>
    <w:p w14:paraId="4D62B470" w14:textId="77777777" w:rsidR="00871876" w:rsidRDefault="00871876" w:rsidP="00871876">
      <w:pPr>
        <w:pStyle w:val="Heading2"/>
      </w:pPr>
      <w:r w:rsidRPr="009C220D">
        <w:t>Disclaimer and Signature</w:t>
      </w:r>
    </w:p>
    <w:p w14:paraId="5EB1052D" w14:textId="77777777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48207D0B" w14:textId="77777777"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14:paraId="111AB899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2169E5D7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76A33096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14:paraId="6D8BCF45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279B6FBF" w14:textId="77777777" w:rsidR="000D2539" w:rsidRPr="005114CE" w:rsidRDefault="000D2539" w:rsidP="00682C69">
            <w:pPr>
              <w:pStyle w:val="FieldText"/>
            </w:pPr>
          </w:p>
        </w:tc>
      </w:tr>
    </w:tbl>
    <w:p w14:paraId="492880A0" w14:textId="77777777" w:rsidR="005F6E87" w:rsidRPr="004E34C6" w:rsidRDefault="005F6E87" w:rsidP="004E34C6"/>
    <w:sectPr w:rsidR="005F6E87" w:rsidRPr="004E34C6" w:rsidSect="00856C35">
      <w:footerReference w:type="default" r:id="rId10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D9AB07" w14:textId="77777777" w:rsidR="00CA38CB" w:rsidRDefault="00CA38CB" w:rsidP="00176E67">
      <w:r>
        <w:separator/>
      </w:r>
    </w:p>
  </w:endnote>
  <w:endnote w:type="continuationSeparator" w:id="0">
    <w:p w14:paraId="7D13F911" w14:textId="77777777" w:rsidR="00CA38CB" w:rsidRDefault="00CA38CB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631626"/>
      <w:docPartObj>
        <w:docPartGallery w:val="Page Numbers (Bottom of Page)"/>
        <w:docPartUnique/>
      </w:docPartObj>
    </w:sdtPr>
    <w:sdtEndPr/>
    <w:sdtContent>
      <w:p w14:paraId="62D9834D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FF0158" w14:textId="77777777" w:rsidR="00CA38CB" w:rsidRDefault="00CA38CB" w:rsidP="00176E67">
      <w:r>
        <w:separator/>
      </w:r>
    </w:p>
  </w:footnote>
  <w:footnote w:type="continuationSeparator" w:id="0">
    <w:p w14:paraId="4BCA1476" w14:textId="77777777" w:rsidR="00CA38CB" w:rsidRDefault="00CA38CB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70.75pt;height:204.75pt;visibility:visible;mso-wrap-style:square" o:bullet="t">
        <v:imagedata r:id="rId1" o:title=""/>
      </v:shape>
    </w:pict>
  </w:numPicBullet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B645D46"/>
    <w:multiLevelType w:val="hybridMultilevel"/>
    <w:tmpl w:val="31A02496"/>
    <w:lvl w:ilvl="0" w:tplc="D80E392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42932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19A02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26821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62B3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61C6D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98E9C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9029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8A60E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56D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256D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A38CB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6DD10A6"/>
  <w15:docId w15:val="{C2527404-FF6B-4266-901B-ADFCCAE71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rem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(online).dotx</Template>
  <TotalTime>4</TotalTime>
  <Pages>3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Jake M</dc:creator>
  <cp:lastModifiedBy>Jake M</cp:lastModifiedBy>
  <cp:revision>1</cp:revision>
  <cp:lastPrinted>2002-05-23T18:14:00Z</cp:lastPrinted>
  <dcterms:created xsi:type="dcterms:W3CDTF">2019-02-07T04:24:00Z</dcterms:created>
  <dcterms:modified xsi:type="dcterms:W3CDTF">2019-02-07T04:28:00Z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